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0189" w14:textId="31D14001" w:rsidR="008106C2" w:rsidRPr="008106C2" w:rsidRDefault="008106C2" w:rsidP="008106C2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</w:pPr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Us</w:t>
      </w:r>
      <w:r w:rsidR="00F52C94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o de</w:t>
      </w:r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 xml:space="preserve"> la Carrera de Osos a 10 </w:t>
      </w:r>
      <w:r w:rsidR="00C65069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 xml:space="preserve">para </w:t>
      </w:r>
      <w:proofErr w:type="spellStart"/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Math</w:t>
      </w:r>
      <w:proofErr w:type="spellEnd"/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Fact</w:t>
      </w:r>
      <w:proofErr w:type="spellEnd"/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8106C2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Fluency</w:t>
      </w:r>
      <w:proofErr w:type="spellEnd"/>
      <w:r w:rsidR="000C4771" w:rsidRPr="000C4771"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>: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s-US"/>
        </w:rPr>
        <w:t xml:space="preserve"> </w:t>
      </w:r>
    </w:p>
    <w:p w14:paraId="673CB551" w14:textId="2D55B990" w:rsidR="008106C2" w:rsidRPr="00234274" w:rsidRDefault="008106C2" w:rsidP="002342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Propósito: un juego de estrategia fundamental para 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las sumas básicas de +0, +1 y +2.</w:t>
      </w:r>
    </w:p>
    <w:p w14:paraId="1F04C862" w14:textId="3896B348" w:rsidR="008106C2" w:rsidRPr="00234274" w:rsidRDefault="008106C2" w:rsidP="002342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Las 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sumas más básicas (+0, +1, +2, +5 y +10) </w:t>
      </w: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 deben preceder a las 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otras sumas que requieren estrategias más avanzadas. Estas sumas más básicas </w:t>
      </w: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son elementos fundamentales para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 sumas que requieren </w:t>
      </w: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estrategias 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más avanzadas.</w:t>
      </w:r>
    </w:p>
    <w:p w14:paraId="158816EB" w14:textId="455EA2D9" w:rsidR="008106C2" w:rsidRPr="00234274" w:rsidRDefault="008106C2" w:rsidP="002342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El primer grupo de conceptos matemáticos a dominar implica sumar o restar 0, 1 o 2. Esto se debe a que estos conceptos se relacionan estrechamente con </w:t>
      </w:r>
      <w:r w:rsidR="00C65069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contando en secuencia.</w:t>
      </w:r>
    </w:p>
    <w:p w14:paraId="20E3FB82" w14:textId="4671C323" w:rsidR="008106C2" w:rsidRPr="00234274" w:rsidRDefault="008106C2" w:rsidP="0023427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Las herramientas visuales, como las líneas numéricas, son especialmente útiles para conectar estos conceptos a la secuencia de contar.</w:t>
      </w:r>
    </w:p>
    <w:p w14:paraId="5537997A" w14:textId="1D72EB26" w:rsidR="008106C2" w:rsidRDefault="008106C2" w:rsidP="008106C2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A medida que los </w:t>
      </w:r>
      <w:r w:rsidR="00F1177D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estudiantes</w:t>
      </w:r>
      <w:r w:rsidRPr="00234274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 juegan a la Carrera de Osos a 10, pídales que digan o escriban ecuaciones que coincidan para que hagan la conexión entre el movimiento de los osos (concreto) y la ecuación (abstracta).</w:t>
      </w:r>
      <w:r w:rsidR="000C4771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 xml:space="preserve"> </w:t>
      </w:r>
    </w:p>
    <w:p w14:paraId="06B9D197" w14:textId="77777777" w:rsidR="00EE5622" w:rsidRPr="00EE5622" w:rsidRDefault="00EE5622" w:rsidP="00EE5622">
      <w:pPr>
        <w:pStyle w:val="ListParagraph"/>
        <w:spacing w:after="0" w:line="240" w:lineRule="auto"/>
        <w:ind w:left="690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</w:p>
    <w:p w14:paraId="1D6D8B22" w14:textId="15EFF518" w:rsidR="008106C2" w:rsidRDefault="008106C2" w:rsidP="000C4771">
      <w:pPr>
        <w:spacing w:before="0"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</w:pPr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 xml:space="preserve">Acerca de los juegos y </w:t>
      </w:r>
      <w:proofErr w:type="spellStart"/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>Math</w:t>
      </w:r>
      <w:proofErr w:type="spellEnd"/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>Fact</w:t>
      </w:r>
      <w:proofErr w:type="spellEnd"/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8106C2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>Fluency</w:t>
      </w:r>
      <w:proofErr w:type="spellEnd"/>
      <w:r w:rsidR="000C4771" w:rsidRPr="000C4771"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  <w:t>:</w:t>
      </w:r>
    </w:p>
    <w:p w14:paraId="5AA39889" w14:textId="4E80C454" w:rsidR="008106C2" w:rsidRPr="008106C2" w:rsidRDefault="008106C2" w:rsidP="008106C2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US"/>
        </w:rPr>
      </w:pP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>Los juegos son divertidos. Pero, lo que es más importante, los juegos</w:t>
      </w:r>
      <w:r w:rsidR="00C65069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de sumas y restas básicas</w:t>
      </w: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son formas eficaces de apoyar el </w:t>
      </w:r>
      <w:r w:rsidRPr="00EE5622">
        <w:rPr>
          <w:rFonts w:ascii="Calibri" w:hAnsi="Calibri" w:cs="Calibri"/>
          <w:i/>
          <w:iCs/>
          <w:color w:val="000000" w:themeColor="text1"/>
          <w:sz w:val="24"/>
          <w:szCs w:val="24"/>
          <w:lang w:val="es-US"/>
        </w:rPr>
        <w:t>aprendizaje.</w:t>
      </w: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Los juegos ofrecen oportunidades para: </w:t>
      </w:r>
    </w:p>
    <w:p w14:paraId="43943002" w14:textId="1C971892" w:rsidR="008106C2" w:rsidRPr="00234274" w:rsidRDefault="008106C2" w:rsidP="0023427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>la práctica de bajo estrés de (1) conceptos matemáticos y (2) estrategias (¡ambos resultados son esenciales para las matemáticas más allá de los conceptos básicos!).</w:t>
      </w:r>
    </w:p>
    <w:p w14:paraId="27029DB0" w14:textId="2CF4642F" w:rsidR="008106C2" w:rsidRPr="00234274" w:rsidRDefault="008106C2" w:rsidP="0023427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>pensar en voz alta, que es una estrategia de aprendizaje eficaz. Por lo tanto, los estudiantes deben desarrollar la costumbre de verbalizar su razonamiento matemático en voz alta.</w:t>
      </w:r>
    </w:p>
    <w:p w14:paraId="2A681E10" w14:textId="5DF0400E" w:rsidR="008106C2" w:rsidRPr="00234274" w:rsidRDefault="008106C2" w:rsidP="0023427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US"/>
        </w:rPr>
      </w:pPr>
      <w:r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el escuchar y aprender entre los estudiantes y sus compañeros de clase. Por lo tanto, hablar de estrategias antes y después de jugar les proporciona a los estudiantes oportunidades de aprender los unos de los otros. </w:t>
      </w:r>
    </w:p>
    <w:p w14:paraId="77561D55" w14:textId="64176206" w:rsidR="008106C2" w:rsidRPr="00234274" w:rsidRDefault="00C65069" w:rsidP="0023427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que </w:t>
      </w:r>
      <w:r w:rsidR="008106C2"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>los maestros</w:t>
      </w:r>
      <w:r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008106C2"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>eval</w:t>
      </w:r>
      <w:r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úen </w:t>
      </w:r>
      <w:r w:rsidR="008106C2"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y planifi</w:t>
      </w:r>
      <w:r>
        <w:rPr>
          <w:rFonts w:ascii="Calibri" w:hAnsi="Calibri" w:cs="Calibri"/>
          <w:color w:val="000000" w:themeColor="text1"/>
          <w:sz w:val="24"/>
          <w:szCs w:val="24"/>
          <w:lang w:val="es-US"/>
        </w:rPr>
        <w:t>quen</w:t>
      </w:r>
      <w:r w:rsidR="008106C2" w:rsidRPr="0023427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formativamente su instrucción. Por lo tanto, en diferentes ocasiones pueden utilizar una herramienta de observación para registrar cómo progresan los alumnos. </w:t>
      </w:r>
    </w:p>
    <w:p w14:paraId="0AA27429" w14:textId="734D607D" w:rsidR="007131C7" w:rsidRDefault="008106C2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Los juegos </w:t>
      </w:r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de </w:t>
      </w:r>
      <w:proofErr w:type="spellStart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>Math</w:t>
      </w:r>
      <w:proofErr w:type="spellEnd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>Fact</w:t>
      </w:r>
      <w:proofErr w:type="spellEnd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>Fluency</w:t>
      </w:r>
      <w:proofErr w:type="spellEnd"/>
      <w:r w:rsidR="000774A4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eliminan la presión temporal y les dan a los estudiantes tiempo para pensar. Eso significa que no hay ningún componente de tiempo. </w:t>
      </w:r>
      <w:r w:rsidRPr="008106C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  <w:t>Cada</w:t>
      </w:r>
      <w:r w:rsidRPr="008106C2">
        <w:rPr>
          <w:rFonts w:ascii="Calibri" w:hAnsi="Calibri" w:cs="Calibri"/>
          <w:color w:val="000000" w:themeColor="text1"/>
          <w:sz w:val="24"/>
          <w:szCs w:val="24"/>
          <w:lang w:val="es-US"/>
        </w:rPr>
        <w:t xml:space="preserve"> jugador tiene sus propias cartas o propios dados para tirar, así que no compiten entre sí. Se le quita el énfasis a la puntuación. </w:t>
      </w:r>
      <w:r w:rsidRPr="008106C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  <w:t>Las estrategias de pensar constituyen el foco de los juegos.</w:t>
      </w:r>
    </w:p>
    <w:p w14:paraId="0866DDD4" w14:textId="6D58D618" w:rsidR="001E7829" w:rsidRDefault="001E7829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</w:p>
    <w:p w14:paraId="041A4CE2" w14:textId="00043ED1" w:rsidR="001E7829" w:rsidRDefault="001E7829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</w:p>
    <w:p w14:paraId="3DEA7AB1" w14:textId="6771BCEE" w:rsidR="001E7829" w:rsidRDefault="001E7829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</w:p>
    <w:p w14:paraId="1169DBFE" w14:textId="25295779" w:rsidR="001E7829" w:rsidRDefault="001E7829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</w:p>
    <w:p w14:paraId="3E0D7946" w14:textId="77777777" w:rsidR="001E7829" w:rsidRPr="008106C2" w:rsidRDefault="001E7829" w:rsidP="005D718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US"/>
        </w:rPr>
      </w:pPr>
    </w:p>
    <w:tbl>
      <w:tblPr>
        <w:tblStyle w:val="GridTable4"/>
        <w:tblpPr w:leftFromText="180" w:rightFromText="180" w:vertAnchor="text" w:horzAnchor="margin" w:tblpXSpec="center" w:tblpY="47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FB0494" w:rsidRPr="008106C2" w14:paraId="17C80162" w14:textId="77777777" w:rsidTr="00FB0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10039A06" w14:textId="77777777" w:rsidR="00FB0494" w:rsidRPr="00714186" w:rsidRDefault="00FB0494" w:rsidP="00FB0494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75389C10" w14:textId="73A2DD3E" w:rsidR="00FB0494" w:rsidRPr="008106C2" w:rsidRDefault="008106C2" w:rsidP="00FB0494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</w:pPr>
            <w:r w:rsidRPr="008106C2"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 xml:space="preserve">Carrera de Osos a 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>10                                                                    2 jugadores</w:t>
            </w:r>
          </w:p>
        </w:tc>
      </w:tr>
      <w:tr w:rsidR="00FB0494" w:rsidRPr="00234274" w14:paraId="4F7A64D9" w14:textId="77777777" w:rsidTr="00FB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6EE9D1E8" w14:textId="77777777" w:rsidR="00FB0494" w:rsidRPr="008106C2" w:rsidRDefault="00FB0494" w:rsidP="00FB0494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US"/>
              </w:rPr>
            </w:pPr>
          </w:p>
          <w:p w14:paraId="4D5889F9" w14:textId="310DE2DB" w:rsidR="00234274" w:rsidRPr="00234274" w:rsidRDefault="00FB0494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Material</w:t>
            </w:r>
            <w:r w:rsidR="00234274"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es</w:t>
            </w:r>
            <w:r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: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Para cada par de jugadores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se necesitan: dos líneas numéricas de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l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0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al 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10 (o un tablero de juego con cuadrados etiquetados 0-10) para 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hacer 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una "pista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de carreras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" (un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o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para cada estudiante), dos osos de plástico o 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fichas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(uno para cada estudiante), un dado etiquetado +0, +0, +1, +1, +2, +2 . </w:t>
            </w:r>
            <w:r w:rsidR="00234274" w:rsidRPr="00234274">
              <w:rPr>
                <w:rFonts w:ascii="Calibri" w:hAnsi="Calibri" w:cs="Calibri"/>
                <w:i/>
                <w:iCs/>
                <w:color w:val="000000" w:themeColor="text1"/>
                <w:sz w:val="24"/>
                <w:lang w:val="es-US"/>
              </w:rPr>
              <w:t>Ve</w:t>
            </w:r>
            <w:r w:rsidR="00472215">
              <w:rPr>
                <w:rFonts w:ascii="Calibri" w:hAnsi="Calibri" w:cs="Calibri"/>
                <w:i/>
                <w:iCs/>
                <w:color w:val="000000" w:themeColor="text1"/>
                <w:sz w:val="24"/>
                <w:lang w:val="es-US"/>
              </w:rPr>
              <w:t>r</w:t>
            </w:r>
            <w:r w:rsidR="00234274" w:rsidRPr="00234274">
              <w:rPr>
                <w:rFonts w:ascii="Calibri" w:hAnsi="Calibri" w:cs="Calibri"/>
                <w:i/>
                <w:iCs/>
                <w:color w:val="000000" w:themeColor="text1"/>
                <w:sz w:val="24"/>
                <w:lang w:val="es-US"/>
              </w:rPr>
              <w:t xml:space="preserve"> las variaciones de </w:t>
            </w:r>
            <w:r w:rsidR="00F52C94">
              <w:rPr>
                <w:rFonts w:ascii="Calibri" w:hAnsi="Calibri" w:cs="Calibri"/>
                <w:i/>
                <w:iCs/>
                <w:color w:val="000000" w:themeColor="text1"/>
                <w:sz w:val="24"/>
                <w:lang w:val="es-US"/>
              </w:rPr>
              <w:t>Carreras de Osos</w:t>
            </w:r>
            <w:r w:rsidR="00234274" w:rsidRPr="00234274">
              <w:rPr>
                <w:rFonts w:ascii="Calibri" w:hAnsi="Calibri" w:cs="Calibri"/>
                <w:i/>
                <w:iCs/>
                <w:color w:val="000000" w:themeColor="text1"/>
                <w:sz w:val="24"/>
                <w:lang w:val="es-US"/>
              </w:rPr>
              <w:t xml:space="preserve"> en la página 25.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 Se incluye un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a tarjeta 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de puntuación </w:t>
            </w:r>
            <w:r w:rsidR="00472215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 xml:space="preserve">como opción </w:t>
            </w:r>
            <w:r w:rsidR="00234274" w:rsidRPr="00234274">
              <w:rPr>
                <w:rFonts w:ascii="Calibri" w:hAnsi="Calibri" w:cs="Calibri"/>
                <w:color w:val="000000" w:themeColor="text1"/>
                <w:sz w:val="24"/>
                <w:lang w:val="es-US"/>
              </w:rPr>
              <w:t>para aquellos alumnos que están listos para escribir ecuaciones.</w:t>
            </w:r>
          </w:p>
          <w:p w14:paraId="3D3EA7E5" w14:textId="27BBC938" w:rsidR="00234274" w:rsidRPr="00234274" w:rsidRDefault="00234274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US"/>
              </w:rPr>
            </w:pPr>
          </w:p>
          <w:p w14:paraId="6A2338B1" w14:textId="77777777" w:rsidR="00234274" w:rsidRPr="00234274" w:rsidRDefault="00234274" w:rsidP="00FB0494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US"/>
              </w:rPr>
            </w:pPr>
          </w:p>
          <w:p w14:paraId="368D928E" w14:textId="28645D31" w:rsidR="00FB0494" w:rsidRPr="00234274" w:rsidRDefault="00C736A4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</w:pPr>
            <w:r w:rsidRPr="00234274">
              <w:rPr>
                <w:noProof/>
                <w:lang w:val="es-US"/>
              </w:rPr>
              <w:t xml:space="preserve">                       </w:t>
            </w:r>
            <w:r w:rsidR="00E755B4" w:rsidRPr="00234274">
              <w:rPr>
                <w:noProof/>
                <w:lang w:val="es-US"/>
              </w:rPr>
              <w:t xml:space="preserve">               </w:t>
            </w:r>
            <w:r w:rsidRPr="00234274">
              <w:rPr>
                <w:noProof/>
                <w:lang w:val="es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1F3A13D" wp14:editId="7D456C74">
                  <wp:extent cx="1322910" cy="1014608"/>
                  <wp:effectExtent l="19050" t="19050" r="10795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78" cy="1063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755B4" w:rsidRPr="00234274">
              <w:rPr>
                <w:noProof/>
                <w:lang w:val="es-US"/>
              </w:rPr>
              <w:t xml:space="preserve">                          </w:t>
            </w:r>
            <w:r w:rsidR="00960318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4"/>
                <w:szCs w:val="24"/>
                <w:lang w:val="es-US"/>
              </w:rPr>
              <w:drawing>
                <wp:inline distT="0" distB="0" distL="0" distR="0" wp14:anchorId="2D57EC08" wp14:editId="2E7C900C">
                  <wp:extent cx="1295069" cy="998849"/>
                  <wp:effectExtent l="19050" t="19050" r="19685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ars_race_scorec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00" cy="10233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34972" w14:textId="77777777" w:rsidR="00FB0494" w:rsidRDefault="00FB0494" w:rsidP="00FB0494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               </w:t>
            </w:r>
            <w:r w:rsidR="00C736A4"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              </w:t>
            </w:r>
            <w:r w:rsidR="00E755B4"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            </w:t>
            </w:r>
            <w:r w:rsidR="00C736A4"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</w:t>
            </w:r>
            <w:r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</w:t>
            </w:r>
            <w:r w:rsidR="00234274"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>Tablero de Ju</w:t>
            </w:r>
            <w:r w:rsid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>ego</w:t>
            </w:r>
            <w:r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</w:t>
            </w:r>
            <w:r w:rsidR="00E755B4"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                          </w:t>
            </w:r>
            <w:r w:rsid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</w:t>
            </w:r>
            <w:r w:rsid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Tarjeta de Puntuación </w:t>
            </w:r>
            <w:r w:rsidRPr="00234274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US"/>
              </w:rPr>
              <w:t xml:space="preserve">  </w:t>
            </w:r>
          </w:p>
          <w:p w14:paraId="67209137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4A87684A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0C75E2B6" w14:textId="77777777" w:rsidR="001F1B71" w:rsidRDefault="001F1B71" w:rsidP="001F1B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US"/>
              </w:rPr>
            </w:pPr>
            <w:r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C</w:t>
            </w:r>
            <w:r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ó</w:t>
            </w:r>
            <w:r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 xml:space="preserve">mo Jugar: </w:t>
            </w:r>
          </w:p>
          <w:p w14:paraId="218718D7" w14:textId="77777777" w:rsidR="001F1B71" w:rsidRPr="00234274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Los estudiantes comienzan con sus osos en 0.</w:t>
            </w:r>
          </w:p>
          <w:p w14:paraId="56D0B6D6" w14:textId="4F7AF864" w:rsidR="001F1B71" w:rsidRPr="00234274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Usando el dado etiquetado como +0, +0, +1, +1, +2, +2, el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jugador 1 tira el dado y mueve su oso el número adecuado de espacios.</w:t>
            </w:r>
          </w:p>
          <w:p w14:paraId="20031B91" w14:textId="5F556F2D" w:rsidR="001F1B71" w:rsidRPr="00234274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El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jugador 1 dice la </w:t>
            </w:r>
            <w:r w:rsidR="00C65069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ecuación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numérica de la suma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que coincide con el movimiento de los osos. (por ejemplo, un estudiante está en el 6º cuadrado y tira +2. El estudiante diría "6 más 2 son 8.")</w:t>
            </w:r>
          </w:p>
          <w:p w14:paraId="32454BC4" w14:textId="25998510" w:rsidR="001F1B71" w:rsidRPr="00234274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Si es apropiado según el desarrollo del estudiante, el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estudiante puede registrar la </w:t>
            </w:r>
            <w:r w:rsidR="00C65069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ecuación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numérica en la tarjeta de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puntuación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. </w:t>
            </w:r>
          </w:p>
          <w:p w14:paraId="277859A0" w14:textId="784F9D5B" w:rsidR="001F1B71" w:rsidRPr="00234274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Se repiten todos los pasos para el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jugador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</w:t>
            </w: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2. </w:t>
            </w:r>
          </w:p>
          <w:p w14:paraId="5A666FA7" w14:textId="31CD287F" w:rsidR="001F1B71" w:rsidRPr="001F1B71" w:rsidRDefault="001F1B71" w:rsidP="001F1B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23427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El primer oso que llega a 10 gana la carr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era.</w:t>
            </w:r>
          </w:p>
          <w:p w14:paraId="05C18E87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35E657BD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5F4D8430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76660C0C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60E8C387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5C5F4212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57B4C168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7FB6CF40" w14:textId="77777777" w:rsidR="001F1B71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  <w:lang w:val="es-US"/>
              </w:rPr>
            </w:pPr>
          </w:p>
          <w:p w14:paraId="703C2C3F" w14:textId="4C6CA9B1" w:rsidR="001F1B71" w:rsidRPr="00234274" w:rsidRDefault="001F1B71" w:rsidP="00FB0494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  <w:lang w:val="es-US"/>
              </w:rPr>
            </w:pPr>
          </w:p>
        </w:tc>
      </w:tr>
    </w:tbl>
    <w:p w14:paraId="7F54F0C2" w14:textId="78A540BA" w:rsidR="009F6C30" w:rsidRPr="00234274" w:rsidRDefault="009F6C30">
      <w:pPr>
        <w:spacing w:before="0" w:after="0" w:line="240" w:lineRule="auto"/>
        <w:rPr>
          <w:lang w:val="es-US"/>
        </w:rPr>
      </w:pPr>
      <w:bookmarkStart w:id="0" w:name="_GoBack"/>
      <w:bookmarkEnd w:id="0"/>
    </w:p>
    <w:p w14:paraId="76B12251" w14:textId="047E7C49" w:rsidR="009F6C30" w:rsidRPr="00234274" w:rsidRDefault="009F6C30">
      <w:pPr>
        <w:spacing w:before="0" w:after="0" w:line="240" w:lineRule="auto"/>
        <w:rPr>
          <w:lang w:val="es-US"/>
        </w:rPr>
      </w:pPr>
    </w:p>
    <w:tbl>
      <w:tblPr>
        <w:tblStyle w:val="GridTable4"/>
        <w:tblpPr w:leftFromText="180" w:rightFromText="180" w:vertAnchor="text" w:horzAnchor="margin" w:tblpXSpec="center" w:tblpY="-98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5C3A4C" w:rsidRPr="00234274" w14:paraId="0B2CCB54" w14:textId="77777777" w:rsidTr="005C3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3B4AA261" w14:textId="77777777" w:rsidR="005C3A4C" w:rsidRPr="00234274" w:rsidRDefault="005C3A4C" w:rsidP="005C3A4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US"/>
              </w:rPr>
            </w:pPr>
          </w:p>
          <w:p w14:paraId="3944458C" w14:textId="27F366CE" w:rsidR="005C3A4C" w:rsidRPr="00234274" w:rsidRDefault="00234274" w:rsidP="005C3A4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</w:pPr>
            <w:r w:rsidRPr="00234274"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>Carrera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 xml:space="preserve"> de Osos a 10</w:t>
            </w:r>
            <w:r w:rsidR="005C3A4C" w:rsidRPr="00234274"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 xml:space="preserve"> </w:t>
            </w:r>
            <w:r w:rsidR="001E7829"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 xml:space="preserve">  </w:t>
            </w:r>
            <w:r w:rsidR="005C3A4C" w:rsidRPr="00234274"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 xml:space="preserve">                                                                 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US"/>
              </w:rPr>
              <w:t>2 jugadores</w:t>
            </w:r>
          </w:p>
        </w:tc>
      </w:tr>
      <w:tr w:rsidR="005C3A4C" w:rsidRPr="00EE5622" w14:paraId="125F93A0" w14:textId="77777777" w:rsidTr="005C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50810339" w14:textId="76CA515E" w:rsidR="005C3A4C" w:rsidRPr="00234274" w:rsidRDefault="005C3A4C" w:rsidP="005C3A4C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US"/>
              </w:rPr>
            </w:pPr>
          </w:p>
          <w:p w14:paraId="692A84BA" w14:textId="0CC57152" w:rsidR="001A16DF" w:rsidRPr="00234274" w:rsidRDefault="00B26620" w:rsidP="00234274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60EDA9" wp14:editId="7B35F9E6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67945</wp:posOffset>
                  </wp:positionV>
                  <wp:extent cx="5943600" cy="1744345"/>
                  <wp:effectExtent l="0" t="0" r="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274"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El Juego e</w:t>
            </w:r>
            <w:r w:rsid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n Acción</w:t>
            </w:r>
            <w:r w:rsidR="00234274" w:rsidRPr="00234274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>:</w:t>
            </w:r>
          </w:p>
          <w:p w14:paraId="5FB49553" w14:textId="77777777" w:rsidR="00234274" w:rsidRPr="00234274" w:rsidRDefault="00234274" w:rsidP="001F1B71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</w:p>
          <w:p w14:paraId="421FDE3D" w14:textId="68793FC6" w:rsidR="00B26620" w:rsidRPr="00234274" w:rsidRDefault="00B26620" w:rsidP="001A16DF">
            <w:pPr>
              <w:spacing w:line="240" w:lineRule="auto"/>
              <w:rPr>
                <w:b w:val="0"/>
                <w:bCs w:val="0"/>
                <w:noProof/>
                <w:lang w:val="es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CB434" wp14:editId="575A84DB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38100</wp:posOffset>
                      </wp:positionV>
                      <wp:extent cx="601980" cy="274320"/>
                      <wp:effectExtent l="0" t="0" r="45720" b="30480"/>
                      <wp:wrapNone/>
                      <wp:docPr id="28" name="Arrow: Curved Dow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7432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B7B122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rrow: Curved Down 28" o:spid="_x0000_s1026" type="#_x0000_t105" style="position:absolute;margin-left:266.25pt;margin-top:3pt;width:47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" adj="16678,20369,16200" fillcolor="#7030a0" strokecolor="#7030a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3CE7B" wp14:editId="6D32E5E3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30480</wp:posOffset>
                      </wp:positionV>
                      <wp:extent cx="624840" cy="266700"/>
                      <wp:effectExtent l="0" t="0" r="41910" b="38100"/>
                      <wp:wrapNone/>
                      <wp:docPr id="27" name="Arrow: Curved Dow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26670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780E912" id="Arrow: Curved Down 27" o:spid="_x0000_s1026" type="#_x0000_t105" style="position:absolute;margin-left:217.05pt;margin-top:2.4pt;width:49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" adj="16990,20447,16200" fillcolor="#7030a0" strokecolor="#7030a0" strokeweight="1pt"/>
                  </w:pict>
                </mc:Fallback>
              </mc:AlternateContent>
            </w:r>
            <w:r w:rsidRPr="00234274">
              <w:rPr>
                <w:noProof/>
                <w:lang w:val="es-US"/>
              </w:rPr>
              <w:t xml:space="preserve">                                                                   </w:t>
            </w:r>
          </w:p>
          <w:p w14:paraId="658204D9" w14:textId="6BEF72FE" w:rsidR="001A16DF" w:rsidRDefault="00B26620" w:rsidP="001A16DF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34274">
              <w:rPr>
                <w:noProof/>
                <w:lang w:val="es-US"/>
              </w:rPr>
              <w:t xml:space="preserve">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ADCFC0B" wp14:editId="642127C1">
                  <wp:extent cx="487680" cy="574104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22" cy="58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19A11" w14:textId="7195C8DE" w:rsidR="001A16DF" w:rsidRPr="001A16DF" w:rsidRDefault="00F1177D" w:rsidP="001A16DF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6D9CE" wp14:editId="26E85B1F">
                      <wp:simplePos x="0" y="0"/>
                      <wp:positionH relativeFrom="column">
                        <wp:posOffset>3575570</wp:posOffset>
                      </wp:positionH>
                      <wp:positionV relativeFrom="paragraph">
                        <wp:posOffset>159270</wp:posOffset>
                      </wp:positionV>
                      <wp:extent cx="3016827" cy="971550"/>
                      <wp:effectExtent l="12700" t="12700" r="31750" b="146050"/>
                      <wp:wrapNone/>
                      <wp:docPr id="30" name="Speech Bubble: 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827" cy="9715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690AE0" w14:textId="5BF7A4BB" w:rsidR="00B53CB9" w:rsidRPr="00EE5622" w:rsidRDefault="00EE5622" w:rsidP="00B53C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562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Estoy en 4. Tiro el dado y </w:t>
                                  </w:r>
                                  <w:r w:rsidR="00F1177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saqué </w:t>
                                  </w:r>
                                  <w:r w:rsidRPr="00EE562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US"/>
                                    </w:rPr>
                                    <w:t>+2. ¡</w:t>
                                  </w:r>
                                  <w:r w:rsidR="00F1177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Lo que significa que </w:t>
                                  </w:r>
                                  <w:r w:rsidRPr="00EE562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puedo saltar dos espacios a 6! </w:t>
                                  </w:r>
                                  <w:r w:rsidRPr="00EE562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 más 2 son 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6D9C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30" o:spid="_x0000_s1026" type="#_x0000_t63" style="position:absolute;margin-left:281.55pt;margin-top:12.55pt;width:237.5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" adj="6300,24300" fillcolor="#96dbfb [1945]" strokecolor="#51c3f9 [3209]" strokeweight="1pt">
                      <v:textbox>
                        <w:txbxContent>
                          <w:p w14:paraId="50690AE0" w14:textId="5BF7A4BB" w:rsidR="00B53CB9" w:rsidRPr="00EE5622" w:rsidRDefault="00EE5622" w:rsidP="00B53C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62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US"/>
                              </w:rPr>
                              <w:t xml:space="preserve">Estoy en 4. Tiro el dado y </w:t>
                            </w:r>
                            <w:r w:rsidR="00F117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US"/>
                              </w:rPr>
                              <w:t xml:space="preserve">saqué </w:t>
                            </w:r>
                            <w:r w:rsidRPr="00EE562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US"/>
                              </w:rPr>
                              <w:t>+2. ¡</w:t>
                            </w:r>
                            <w:r w:rsidR="00F117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US"/>
                              </w:rPr>
                              <w:t xml:space="preserve">Lo que significa que </w:t>
                            </w:r>
                            <w:r w:rsidRPr="00EE562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US"/>
                              </w:rPr>
                              <w:t xml:space="preserve">puedo saltar dos espacios a 6! </w:t>
                            </w:r>
                            <w:r w:rsidRPr="00EE562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 más 2 son 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9B8" w:rsidRPr="00B26620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BF1E0F" wp14:editId="301F42C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255905</wp:posOffset>
                      </wp:positionV>
                      <wp:extent cx="518160" cy="510540"/>
                      <wp:effectExtent l="0" t="0" r="15240" b="2286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55E15" w14:textId="6C886505" w:rsidR="00B26620" w:rsidRPr="00263E3E" w:rsidRDefault="00B26620">
                                  <w:pPr>
                                    <w:rPr>
                                      <w:rFonts w:ascii="Calibri" w:hAnsi="Calibri" w:cs="Calibri"/>
                                      <w:sz w:val="44"/>
                                      <w:szCs w:val="44"/>
                                    </w:rPr>
                                  </w:pPr>
                                  <w:r w:rsidRPr="00263E3E">
                                    <w:rPr>
                                      <w:rFonts w:ascii="Calibri" w:hAnsi="Calibri" w:cs="Calibri"/>
                                      <w:sz w:val="44"/>
                                      <w:szCs w:val="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F1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04.25pt;margin-top:20.15pt;width:40.8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unJAIAAEs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">
                      <v:textbox>
                        <w:txbxContent>
                          <w:p w14:paraId="53255E15" w14:textId="6C886505" w:rsidR="00B26620" w:rsidRPr="00263E3E" w:rsidRDefault="00B26620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63E3E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+2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42E82B" w14:textId="00F52625" w:rsidR="005C3A4C" w:rsidRPr="005C3A4C" w:rsidRDefault="00330539" w:rsidP="005C3A4C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</w:t>
            </w:r>
          </w:p>
          <w:p w14:paraId="3E3A45E7" w14:textId="05D443B3" w:rsidR="00B53CB9" w:rsidRDefault="000B1430" w:rsidP="000B1430">
            <w:pPr>
              <w:spacing w:line="240" w:lineRule="auto"/>
              <w:contextualSpacing/>
              <w:rPr>
                <w:rFonts w:ascii="Calibri" w:hAnsi="Calibri" w:cs="Calibri"/>
                <w:noProof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6F60A8"/>
                <w:sz w:val="36"/>
                <w:szCs w:val="36"/>
              </w:rPr>
              <w:t xml:space="preserve">                                               </w:t>
            </w:r>
            <w:r w:rsidR="00330539">
              <w:rPr>
                <w:rFonts w:ascii="Calibri" w:hAnsi="Calibri" w:cs="Calibri"/>
                <w:b w:val="0"/>
                <w:bCs w:val="0"/>
                <w:noProof/>
                <w:color w:val="6F60A8"/>
                <w:sz w:val="36"/>
                <w:szCs w:val="36"/>
              </w:rPr>
              <w:t xml:space="preserve">         </w:t>
            </w:r>
          </w:p>
          <w:p w14:paraId="14E8AD92" w14:textId="051A0C94" w:rsidR="00C139B8" w:rsidRDefault="00C139B8" w:rsidP="00C139B8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</w:rPr>
              <w:drawing>
                <wp:inline distT="0" distB="0" distL="0" distR="0" wp14:anchorId="53614CD3" wp14:editId="56CD2A4B">
                  <wp:extent cx="1005840" cy="700945"/>
                  <wp:effectExtent l="0" t="0" r="381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irl-310056_64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00" cy="70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76D46" w14:textId="7A4EBDA2" w:rsidR="005C3A4C" w:rsidRPr="00EE5622" w:rsidRDefault="00EE5622" w:rsidP="000B1430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US"/>
              </w:rPr>
            </w:pPr>
            <w:r w:rsidRPr="00EE5622">
              <w:rPr>
                <w:rFonts w:ascii="Calibri" w:hAnsi="Calibri" w:cs="Calibri"/>
                <w:color w:val="6F60A8"/>
                <w:sz w:val="36"/>
                <w:szCs w:val="36"/>
                <w:lang w:val="es-US"/>
              </w:rPr>
              <w:t xml:space="preserve">Variaciones Posibles: </w:t>
            </w:r>
          </w:p>
          <w:p w14:paraId="35A7596A" w14:textId="1D818CB8" w:rsidR="00EE5622" w:rsidRPr="00EE5622" w:rsidRDefault="00EE5622" w:rsidP="00EE562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Us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e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una línea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numérica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vertical. Los estudiantes empiezan en 0 y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avanzan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en la línea n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u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m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é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r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ica.</w:t>
            </w:r>
          </w:p>
          <w:p w14:paraId="701E0E59" w14:textId="4081557B" w:rsidR="00EE5622" w:rsidRPr="00EE5622" w:rsidRDefault="00EE5622" w:rsidP="00EE562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Us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e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una línea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numérica del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0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al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20 </w:t>
            </w:r>
            <w:r w:rsidR="00F52C9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para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subir e</w:t>
            </w:r>
            <w:r w:rsidR="00F52C94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l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 nivel de dificultad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una vez que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los jugadores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dominen 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los números hasta 10.</w:t>
            </w:r>
          </w:p>
          <w:p w14:paraId="4C9B1CA4" w14:textId="1B432389" w:rsidR="00EE5622" w:rsidRDefault="00EE5622" w:rsidP="00EE562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El tablero también se puede usar para el Juego 3: La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C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arrera de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O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sos a 0 y el Juego 4: La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C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arrera de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O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 xml:space="preserve">sos para </w:t>
            </w:r>
            <w:r w:rsidR="00472215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E</w:t>
            </w:r>
            <w:r w:rsidRPr="00EE5622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scaparse.</w:t>
            </w:r>
          </w:p>
          <w:p w14:paraId="5A528D3C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43D6219F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63E08DC0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1029892A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561742DD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4F46CAA9" w14:textId="77777777" w:rsidR="001F1B71" w:rsidRDefault="001F1B71" w:rsidP="001F1B71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US"/>
              </w:rPr>
            </w:pPr>
          </w:p>
          <w:p w14:paraId="59725624" w14:textId="69D986D7" w:rsidR="001F1B71" w:rsidRPr="001F1B71" w:rsidRDefault="001F1B71" w:rsidP="001F1B7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</w:p>
        </w:tc>
      </w:tr>
    </w:tbl>
    <w:p w14:paraId="03729D91" w14:textId="77777777" w:rsidR="009F6C30" w:rsidRPr="00EE5622" w:rsidRDefault="009F6C30">
      <w:pPr>
        <w:spacing w:before="0" w:after="0" w:line="240" w:lineRule="auto"/>
        <w:rPr>
          <w:lang w:val="es-US"/>
        </w:rPr>
      </w:pPr>
    </w:p>
    <w:p w14:paraId="5FE208FC" w14:textId="746C1F89" w:rsidR="00E14C36" w:rsidRPr="00EE5622" w:rsidRDefault="00E14C36" w:rsidP="005C3A4C">
      <w:pPr>
        <w:spacing w:before="0" w:after="0" w:line="240" w:lineRule="auto"/>
        <w:rPr>
          <w:lang w:val="es-US"/>
        </w:rPr>
      </w:pPr>
    </w:p>
    <w:sectPr w:rsidR="00E14C36" w:rsidRPr="00EE5622" w:rsidSect="003D0119">
      <w:headerReference w:type="default" r:id="rId17"/>
      <w:footerReference w:type="defaul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DF0E" w14:textId="77777777" w:rsidR="00EC2EE2" w:rsidRDefault="00EC2EE2" w:rsidP="00D45945">
      <w:pPr>
        <w:spacing w:before="0" w:after="0" w:line="240" w:lineRule="auto"/>
      </w:pPr>
      <w:r>
        <w:separator/>
      </w:r>
    </w:p>
  </w:endnote>
  <w:endnote w:type="continuationSeparator" w:id="0">
    <w:p w14:paraId="46DFE9F7" w14:textId="77777777" w:rsidR="00EC2EE2" w:rsidRDefault="00EC2EE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D16" w14:textId="24EBD5C5" w:rsidR="006D527F" w:rsidRDefault="0064450C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7D004493">
              <wp:simplePos x="0" y="0"/>
              <wp:positionH relativeFrom="page">
                <wp:posOffset>152400</wp:posOffset>
              </wp:positionH>
              <wp:positionV relativeFrom="paragraph">
                <wp:posOffset>-136525</wp:posOffset>
              </wp:positionV>
              <wp:extent cx="32893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6B75B7" w:rsidRPr="00C23D4A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</w:pPr>
                          <w:r w:rsidRPr="00C23D4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31627DBC" w:rsidR="006B75B7" w:rsidRPr="00C23D4A" w:rsidRDefault="00F52C94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P</w:t>
                          </w:r>
                          <w:r w:rsidR="0064450C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or</w:t>
                          </w:r>
                          <w:r w:rsidR="006B75B7" w:rsidRPr="00C23D4A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 w:rsidR="0064450C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y </w:t>
                          </w:r>
                          <w:r w:rsidR="006B75B7" w:rsidRPr="00C23D4A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Gina Kling</w:t>
                          </w:r>
                        </w:p>
                        <w:p w14:paraId="44CC2DD9" w14:textId="5EADE374" w:rsidR="00A40C0B" w:rsidRPr="00C23D4A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C23D4A">
                            <w:rPr>
                              <w:rFonts w:ascii="Calibri" w:hAnsi="Calibri" w:cs="Calibri"/>
                              <w:color w:val="FFFFFF"/>
                            </w:rPr>
                            <w:t>Copyright © 2019 ASCD.</w:t>
                          </w:r>
                          <w:r w:rsidR="003517B4" w:rsidRPr="00C23D4A">
                            <w:rPr>
                              <w:rFonts w:ascii="Calibri" w:hAnsi="Calibri" w:cs="Calibri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64450C">
                            <w:rPr>
                              <w:rFonts w:ascii="Calibri" w:hAnsi="Calibri" w:cs="Calibri"/>
                              <w:color w:val="FFFFFF"/>
                            </w:rPr>
                            <w:t>Todos</w:t>
                          </w:r>
                          <w:proofErr w:type="spellEnd"/>
                          <w:r w:rsidR="0064450C">
                            <w:rPr>
                              <w:rFonts w:ascii="Calibri" w:hAnsi="Calibri" w:cs="Calibri"/>
                              <w:color w:val="FFFFFF"/>
                            </w:rPr>
                            <w:t xml:space="preserve"> los </w:t>
                          </w:r>
                          <w:r w:rsidR="001E7829">
                            <w:rPr>
                              <w:rFonts w:ascii="Calibri" w:hAnsi="Calibri" w:cs="Calibri"/>
                              <w:color w:val="FFFFFF"/>
                            </w:rPr>
                            <w:t>d</w:t>
                          </w:r>
                          <w:r w:rsidR="0064450C">
                            <w:rPr>
                              <w:rFonts w:ascii="Calibri" w:hAnsi="Calibri" w:cs="Calibri"/>
                              <w:color w:val="FFFFFF"/>
                            </w:rPr>
                            <w:t xml:space="preserve">erechos </w:t>
                          </w:r>
                          <w:proofErr w:type="spellStart"/>
                          <w:r w:rsidR="001E7829">
                            <w:rPr>
                              <w:rFonts w:ascii="Calibri" w:hAnsi="Calibri" w:cs="Calibri"/>
                              <w:color w:val="FFFFFF"/>
                            </w:rPr>
                            <w:t>r</w:t>
                          </w:r>
                          <w:r w:rsidR="0064450C">
                            <w:rPr>
                              <w:rFonts w:ascii="Calibri" w:hAnsi="Calibri" w:cs="Calibri"/>
                              <w:color w:val="FFFFFF"/>
                            </w:rPr>
                            <w:t>eservados</w:t>
                          </w:r>
                          <w:proofErr w:type="spellEnd"/>
                          <w:r w:rsidRPr="00C23D4A">
                            <w:rPr>
                              <w:rFonts w:ascii="Calibri" w:hAnsi="Calibri" w:cs="Calibri"/>
                              <w:color w:va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-10.75pt;width:259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" filled="f" stroked="f">
              <v:textbox>
                <w:txbxContent>
                  <w:p w14:paraId="6FE56AF9" w14:textId="77777777" w:rsidR="006B75B7" w:rsidRPr="00C23D4A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</w:pPr>
                    <w:r w:rsidRPr="00C23D4A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31627DBC" w:rsidR="006B75B7" w:rsidRPr="00C23D4A" w:rsidRDefault="00F52C94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P</w:t>
                    </w:r>
                    <w:r w:rsidR="0064450C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or</w:t>
                    </w:r>
                    <w:r w:rsidR="006B75B7" w:rsidRPr="00C23D4A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Jennifer Bay-Williams </w:t>
                    </w:r>
                    <w:r w:rsidR="0064450C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y </w:t>
                    </w:r>
                    <w:r w:rsidR="006B75B7" w:rsidRPr="00C23D4A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Gina Kling</w:t>
                    </w:r>
                  </w:p>
                  <w:p w14:paraId="44CC2DD9" w14:textId="5EADE374" w:rsidR="00A40C0B" w:rsidRPr="00C23D4A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/>
                      </w:rPr>
                    </w:pPr>
                    <w:r w:rsidRPr="00C23D4A">
                      <w:rPr>
                        <w:rFonts w:ascii="Calibri" w:hAnsi="Calibri" w:cs="Calibri"/>
                        <w:color w:val="FFFFFF"/>
                      </w:rPr>
                      <w:t>Copyright © 2019 ASCD.</w:t>
                    </w:r>
                    <w:r w:rsidR="003517B4" w:rsidRPr="00C23D4A">
                      <w:rPr>
                        <w:rFonts w:ascii="Calibri" w:hAnsi="Calibri" w:cs="Calibri"/>
                        <w:color w:val="FFFFFF"/>
                      </w:rPr>
                      <w:t xml:space="preserve"> </w:t>
                    </w:r>
                    <w:proofErr w:type="spellStart"/>
                    <w:r w:rsidR="0064450C">
                      <w:rPr>
                        <w:rFonts w:ascii="Calibri" w:hAnsi="Calibri" w:cs="Calibri"/>
                        <w:color w:val="FFFFFF"/>
                      </w:rPr>
                      <w:t>Todos</w:t>
                    </w:r>
                    <w:proofErr w:type="spellEnd"/>
                    <w:r w:rsidR="0064450C">
                      <w:rPr>
                        <w:rFonts w:ascii="Calibri" w:hAnsi="Calibri" w:cs="Calibri"/>
                        <w:color w:val="FFFFFF"/>
                      </w:rPr>
                      <w:t xml:space="preserve"> los </w:t>
                    </w:r>
                    <w:r w:rsidR="001E7829">
                      <w:rPr>
                        <w:rFonts w:ascii="Calibri" w:hAnsi="Calibri" w:cs="Calibri"/>
                        <w:color w:val="FFFFFF"/>
                      </w:rPr>
                      <w:t>d</w:t>
                    </w:r>
                    <w:r w:rsidR="0064450C">
                      <w:rPr>
                        <w:rFonts w:ascii="Calibri" w:hAnsi="Calibri" w:cs="Calibri"/>
                        <w:color w:val="FFFFFF"/>
                      </w:rPr>
                      <w:t xml:space="preserve">erechos </w:t>
                    </w:r>
                    <w:proofErr w:type="spellStart"/>
                    <w:r w:rsidR="001E7829">
                      <w:rPr>
                        <w:rFonts w:ascii="Calibri" w:hAnsi="Calibri" w:cs="Calibri"/>
                        <w:color w:val="FFFFFF"/>
                      </w:rPr>
                      <w:t>r</w:t>
                    </w:r>
                    <w:r w:rsidR="0064450C">
                      <w:rPr>
                        <w:rFonts w:ascii="Calibri" w:hAnsi="Calibri" w:cs="Calibri"/>
                        <w:color w:val="FFFFFF"/>
                      </w:rPr>
                      <w:t>eservados</w:t>
                    </w:r>
                    <w:proofErr w:type="spellEnd"/>
                    <w:r w:rsidRPr="00C23D4A">
                      <w:rPr>
                        <w:rFonts w:ascii="Calibri" w:hAnsi="Calibri" w:cs="Calibri"/>
                        <w:color w:val="FFFFFF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B0494">
      <w:rPr>
        <w:noProof/>
        <w:lang w:eastAsia="en-US"/>
      </w:rPr>
      <w:drawing>
        <wp:anchor distT="0" distB="0" distL="114300" distR="114300" simplePos="0" relativeHeight="251687936" behindDoc="0" locked="0" layoutInCell="1" allowOverlap="1" wp14:anchorId="324C55F5" wp14:editId="77EF3256">
          <wp:simplePos x="0" y="0"/>
          <wp:positionH relativeFrom="column">
            <wp:posOffset>3696698</wp:posOffset>
          </wp:positionH>
          <wp:positionV relativeFrom="paragraph">
            <wp:posOffset>338727</wp:posOffset>
          </wp:positionV>
          <wp:extent cx="801370" cy="170275"/>
          <wp:effectExtent l="0" t="0" r="0" b="1270"/>
          <wp:wrapNone/>
          <wp:docPr id="16" name="Picture 16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7EB305D3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C645" w14:textId="77777777" w:rsidR="00EC2EE2" w:rsidRDefault="00EC2EE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2FBF644" w14:textId="77777777" w:rsidR="00EC2EE2" w:rsidRDefault="00EC2EE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7136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Pr="00C23D4A" w:rsidRDefault="008F7FBD">
          <w:pPr>
            <w:pStyle w:val="Header"/>
            <w:rPr>
              <w:noProof/>
              <w:color w:val="000000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 w:rsidRPr="00C23D4A">
            <w:rPr>
              <w:noProof/>
              <w:color w:val="000000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Pr="00C23D4A" w:rsidRDefault="00E834B7">
          <w:pPr>
            <w:pStyle w:val="Header"/>
            <w:rPr>
              <w:noProof/>
              <w:color w:val="000000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7868F0B1">
                    <wp:extent cx="4356100" cy="619125"/>
                    <wp:effectExtent l="12700" t="12700" r="25400" b="2857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561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0A50DEFC" w14:textId="6CE6ACC3" w:rsidR="006B75B7" w:rsidRPr="008106C2" w:rsidRDefault="008106C2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US"/>
                                  </w:rPr>
                                </w:pPr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US"/>
                                  </w:rPr>
                                  <w:t>Carrera de Osos a10</w:t>
                                </w:r>
                              </w:p>
                              <w:p w14:paraId="5B871F7E" w14:textId="41CABC7C" w:rsidR="006B75B7" w:rsidRPr="008106C2" w:rsidRDefault="008106C2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</w:pPr>
                                <w:r w:rsidRPr="008106C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US"/>
                                  </w:rPr>
                                  <w:t>Juego 2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US"/>
                                  </w:rPr>
                                  <w:t xml:space="preserve"> de </w:t>
                                </w:r>
                                <w:proofErr w:type="spellStart"/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  <w:t>Math</w:t>
                                </w:r>
                                <w:proofErr w:type="spellEnd"/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  <w:t>Fact</w:t>
                                </w:r>
                                <w:proofErr w:type="spellEnd"/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Pr="008106C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US"/>
                                  </w:rPr>
                                  <w:t>Fluency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8" alt="Logo here placeholder" style="width:34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" fillcolor="white [3212]" strokecolor="#65c6d7" strokeweight="3pt">
                    <v:stroke miterlimit="4"/>
                    <v:textbox inset="1.5pt,1.5pt,1.5pt,1.5pt">
                      <w:txbxContent>
                        <w:p w14:paraId="0A50DEFC" w14:textId="6CE6ACC3" w:rsidR="006B75B7" w:rsidRPr="008106C2" w:rsidRDefault="008106C2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US"/>
                            </w:rPr>
                          </w:pPr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US"/>
                            </w:rPr>
                            <w:t>Carrera de Osos a10</w:t>
                          </w:r>
                        </w:p>
                        <w:p w14:paraId="5B871F7E" w14:textId="41CABC7C" w:rsidR="006B75B7" w:rsidRPr="008106C2" w:rsidRDefault="008106C2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</w:pPr>
                          <w:r w:rsidRPr="008106C2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US"/>
                            </w:rPr>
                            <w:t>Juego 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s-US"/>
                            </w:rPr>
                            <w:t xml:space="preserve"> de </w:t>
                          </w:r>
                          <w:proofErr w:type="spellStart"/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  <w:t>Math</w:t>
                          </w:r>
                          <w:proofErr w:type="spellEnd"/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  <w:t>Fact</w:t>
                          </w:r>
                          <w:proofErr w:type="spellEnd"/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8106C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US"/>
                            </w:rPr>
                            <w:t>Fluency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56B59AB9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626F3DC9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0DF1177F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321A9F6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 w:rsidRPr="00C23D4A">
      <w:rPr>
        <w:noProof/>
        <w:color w:val="000000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6FB"/>
    <w:multiLevelType w:val="hybridMultilevel"/>
    <w:tmpl w:val="B3A07096"/>
    <w:lvl w:ilvl="0" w:tplc="BBFC2F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7E3A"/>
    <w:multiLevelType w:val="hybridMultilevel"/>
    <w:tmpl w:val="8008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48DA"/>
    <w:multiLevelType w:val="hybridMultilevel"/>
    <w:tmpl w:val="BEB6D484"/>
    <w:lvl w:ilvl="0" w:tplc="4BE6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46D7"/>
    <w:multiLevelType w:val="hybridMultilevel"/>
    <w:tmpl w:val="CA825B7E"/>
    <w:lvl w:ilvl="0" w:tplc="64DA9A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282"/>
    <w:multiLevelType w:val="hybridMultilevel"/>
    <w:tmpl w:val="26EC9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4FDE38C6"/>
    <w:multiLevelType w:val="hybridMultilevel"/>
    <w:tmpl w:val="B1EC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23F9"/>
    <w:multiLevelType w:val="hybridMultilevel"/>
    <w:tmpl w:val="635630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3FFA"/>
    <w:multiLevelType w:val="hybridMultilevel"/>
    <w:tmpl w:val="1BFCFFC4"/>
    <w:lvl w:ilvl="0" w:tplc="4C82A3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575" w:hanging="360"/>
      </w:pPr>
    </w:lvl>
    <w:lvl w:ilvl="2" w:tplc="540A001B" w:tentative="1">
      <w:start w:val="1"/>
      <w:numFmt w:val="lowerRoman"/>
      <w:lvlText w:val="%3."/>
      <w:lvlJc w:val="right"/>
      <w:pPr>
        <w:ind w:left="2295" w:hanging="180"/>
      </w:pPr>
    </w:lvl>
    <w:lvl w:ilvl="3" w:tplc="540A000F" w:tentative="1">
      <w:start w:val="1"/>
      <w:numFmt w:val="decimal"/>
      <w:lvlText w:val="%4."/>
      <w:lvlJc w:val="left"/>
      <w:pPr>
        <w:ind w:left="3015" w:hanging="360"/>
      </w:pPr>
    </w:lvl>
    <w:lvl w:ilvl="4" w:tplc="540A0019" w:tentative="1">
      <w:start w:val="1"/>
      <w:numFmt w:val="lowerLetter"/>
      <w:lvlText w:val="%5."/>
      <w:lvlJc w:val="left"/>
      <w:pPr>
        <w:ind w:left="3735" w:hanging="360"/>
      </w:pPr>
    </w:lvl>
    <w:lvl w:ilvl="5" w:tplc="540A001B" w:tentative="1">
      <w:start w:val="1"/>
      <w:numFmt w:val="lowerRoman"/>
      <w:lvlText w:val="%6."/>
      <w:lvlJc w:val="right"/>
      <w:pPr>
        <w:ind w:left="4455" w:hanging="180"/>
      </w:pPr>
    </w:lvl>
    <w:lvl w:ilvl="6" w:tplc="540A000F" w:tentative="1">
      <w:start w:val="1"/>
      <w:numFmt w:val="decimal"/>
      <w:lvlText w:val="%7."/>
      <w:lvlJc w:val="left"/>
      <w:pPr>
        <w:ind w:left="5175" w:hanging="360"/>
      </w:pPr>
    </w:lvl>
    <w:lvl w:ilvl="7" w:tplc="540A0019" w:tentative="1">
      <w:start w:val="1"/>
      <w:numFmt w:val="lowerLetter"/>
      <w:lvlText w:val="%8."/>
      <w:lvlJc w:val="left"/>
      <w:pPr>
        <w:ind w:left="5895" w:hanging="360"/>
      </w:pPr>
    </w:lvl>
    <w:lvl w:ilvl="8" w:tplc="5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153D6"/>
    <w:multiLevelType w:val="hybridMultilevel"/>
    <w:tmpl w:val="FB824E66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774A4"/>
    <w:rsid w:val="00083BAA"/>
    <w:rsid w:val="000A1BEA"/>
    <w:rsid w:val="000B1430"/>
    <w:rsid w:val="000C4771"/>
    <w:rsid w:val="000C52DE"/>
    <w:rsid w:val="000D12B8"/>
    <w:rsid w:val="000D3337"/>
    <w:rsid w:val="001140E8"/>
    <w:rsid w:val="0016669E"/>
    <w:rsid w:val="001766D6"/>
    <w:rsid w:val="001A16DF"/>
    <w:rsid w:val="001E4310"/>
    <w:rsid w:val="001E7829"/>
    <w:rsid w:val="001F1B71"/>
    <w:rsid w:val="001F2F9F"/>
    <w:rsid w:val="0020300E"/>
    <w:rsid w:val="002306CB"/>
    <w:rsid w:val="00234274"/>
    <w:rsid w:val="00260E53"/>
    <w:rsid w:val="00263E3E"/>
    <w:rsid w:val="00273D32"/>
    <w:rsid w:val="00293F84"/>
    <w:rsid w:val="002E0C73"/>
    <w:rsid w:val="003069A0"/>
    <w:rsid w:val="00317117"/>
    <w:rsid w:val="00322B86"/>
    <w:rsid w:val="00325953"/>
    <w:rsid w:val="00330539"/>
    <w:rsid w:val="003444BE"/>
    <w:rsid w:val="003517B4"/>
    <w:rsid w:val="00380BF4"/>
    <w:rsid w:val="003936EF"/>
    <w:rsid w:val="003B11BB"/>
    <w:rsid w:val="003B53D4"/>
    <w:rsid w:val="003D0119"/>
    <w:rsid w:val="003D2977"/>
    <w:rsid w:val="003E24DF"/>
    <w:rsid w:val="003E75C2"/>
    <w:rsid w:val="00444C4F"/>
    <w:rsid w:val="00472215"/>
    <w:rsid w:val="004A2B0D"/>
    <w:rsid w:val="004B24F2"/>
    <w:rsid w:val="004B4CF1"/>
    <w:rsid w:val="004C4344"/>
    <w:rsid w:val="005005F0"/>
    <w:rsid w:val="00507C5C"/>
    <w:rsid w:val="0053002A"/>
    <w:rsid w:val="00535FED"/>
    <w:rsid w:val="00563742"/>
    <w:rsid w:val="00564809"/>
    <w:rsid w:val="00564CF5"/>
    <w:rsid w:val="00586CAE"/>
    <w:rsid w:val="00597E25"/>
    <w:rsid w:val="005B3083"/>
    <w:rsid w:val="005C2210"/>
    <w:rsid w:val="005C3935"/>
    <w:rsid w:val="005C3A4C"/>
    <w:rsid w:val="005C7EC5"/>
    <w:rsid w:val="005D434C"/>
    <w:rsid w:val="005D718F"/>
    <w:rsid w:val="005E3628"/>
    <w:rsid w:val="005E5DB2"/>
    <w:rsid w:val="00606067"/>
    <w:rsid w:val="006127BB"/>
    <w:rsid w:val="00615018"/>
    <w:rsid w:val="0062123A"/>
    <w:rsid w:val="00631D6E"/>
    <w:rsid w:val="0064450C"/>
    <w:rsid w:val="00646E75"/>
    <w:rsid w:val="00666279"/>
    <w:rsid w:val="006B75B7"/>
    <w:rsid w:val="006C3646"/>
    <w:rsid w:val="006D527F"/>
    <w:rsid w:val="006F6F10"/>
    <w:rsid w:val="007131C7"/>
    <w:rsid w:val="00714186"/>
    <w:rsid w:val="00721F40"/>
    <w:rsid w:val="007410F3"/>
    <w:rsid w:val="00742CB4"/>
    <w:rsid w:val="007462C6"/>
    <w:rsid w:val="00773FBB"/>
    <w:rsid w:val="007743E9"/>
    <w:rsid w:val="00774488"/>
    <w:rsid w:val="00783E79"/>
    <w:rsid w:val="007B5AE8"/>
    <w:rsid w:val="007F2010"/>
    <w:rsid w:val="007F5192"/>
    <w:rsid w:val="00800360"/>
    <w:rsid w:val="00803473"/>
    <w:rsid w:val="008106C2"/>
    <w:rsid w:val="008376E8"/>
    <w:rsid w:val="008640C5"/>
    <w:rsid w:val="008731A0"/>
    <w:rsid w:val="008854BC"/>
    <w:rsid w:val="00887769"/>
    <w:rsid w:val="00897494"/>
    <w:rsid w:val="0089788A"/>
    <w:rsid w:val="008E2FFF"/>
    <w:rsid w:val="008E38DD"/>
    <w:rsid w:val="008E59C9"/>
    <w:rsid w:val="008F7FBD"/>
    <w:rsid w:val="00912CCB"/>
    <w:rsid w:val="0092601E"/>
    <w:rsid w:val="009474E4"/>
    <w:rsid w:val="0094783C"/>
    <w:rsid w:val="00960318"/>
    <w:rsid w:val="009649B5"/>
    <w:rsid w:val="00986C22"/>
    <w:rsid w:val="009C7528"/>
    <w:rsid w:val="009F6C30"/>
    <w:rsid w:val="00A11A20"/>
    <w:rsid w:val="00A23060"/>
    <w:rsid w:val="00A40C0B"/>
    <w:rsid w:val="00A96CF8"/>
    <w:rsid w:val="00AB4269"/>
    <w:rsid w:val="00AE2AAE"/>
    <w:rsid w:val="00B26620"/>
    <w:rsid w:val="00B33844"/>
    <w:rsid w:val="00B50294"/>
    <w:rsid w:val="00B53CB9"/>
    <w:rsid w:val="00BA6A90"/>
    <w:rsid w:val="00C05115"/>
    <w:rsid w:val="00C139B8"/>
    <w:rsid w:val="00C22706"/>
    <w:rsid w:val="00C23D4A"/>
    <w:rsid w:val="00C65069"/>
    <w:rsid w:val="00C70786"/>
    <w:rsid w:val="00C736A4"/>
    <w:rsid w:val="00C8222A"/>
    <w:rsid w:val="00CF1D34"/>
    <w:rsid w:val="00D143AE"/>
    <w:rsid w:val="00D17AE8"/>
    <w:rsid w:val="00D45945"/>
    <w:rsid w:val="00D66593"/>
    <w:rsid w:val="00DA3988"/>
    <w:rsid w:val="00DB1C15"/>
    <w:rsid w:val="00DF536E"/>
    <w:rsid w:val="00E00196"/>
    <w:rsid w:val="00E00D92"/>
    <w:rsid w:val="00E14C36"/>
    <w:rsid w:val="00E27663"/>
    <w:rsid w:val="00E27B46"/>
    <w:rsid w:val="00E55D74"/>
    <w:rsid w:val="00E6540C"/>
    <w:rsid w:val="00E7034C"/>
    <w:rsid w:val="00E755B4"/>
    <w:rsid w:val="00E81E2A"/>
    <w:rsid w:val="00E834B7"/>
    <w:rsid w:val="00EB2A80"/>
    <w:rsid w:val="00EC2EE2"/>
    <w:rsid w:val="00EC4F0E"/>
    <w:rsid w:val="00EE0952"/>
    <w:rsid w:val="00EE5622"/>
    <w:rsid w:val="00F029E5"/>
    <w:rsid w:val="00F1177D"/>
    <w:rsid w:val="00F47044"/>
    <w:rsid w:val="00F52C94"/>
    <w:rsid w:val="00F56BF4"/>
    <w:rsid w:val="00F75C21"/>
    <w:rsid w:val="00FB0494"/>
    <w:rsid w:val="00FE0F43"/>
    <w:rsid w:val="00FE2F8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9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C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3D4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23D4A"/>
    <w:pPr>
      <w:spacing w:before="0" w:line="240" w:lineRule="auto"/>
    </w:pPr>
    <w:rPr>
      <w:rFonts w:eastAsiaTheme="minorEastAsia"/>
      <w:color w:val="auto"/>
      <w:kern w:val="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23D4A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23D4A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23D4A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girl-kid-ponytails-happy-smiling-3100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16412-5248-4990-946F-4B14189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2023-08-02T18:37:00Z</dcterms:created>
  <dcterms:modified xsi:type="dcterms:W3CDTF">2023-08-02T18:37:00Z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